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7" w:rsidRDefault="00911CBA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  <w:r w:rsidRPr="00031317">
        <w:rPr>
          <w:rFonts w:ascii="Meiryo UI" w:eastAsia="Meiryo UI" w:hAnsi="Meiryo UI" w:cs="Meiryo UI" w:hint="eastAsia"/>
          <w:b/>
          <w:sz w:val="28"/>
          <w:szCs w:val="20"/>
        </w:rPr>
        <w:t>平成</w:t>
      </w:r>
      <w:r w:rsidR="0005174E">
        <w:rPr>
          <w:rFonts w:ascii="Meiryo UI" w:eastAsia="Meiryo UI" w:hAnsi="Meiryo UI" w:cs="Meiryo UI" w:hint="eastAsia"/>
          <w:b/>
          <w:sz w:val="28"/>
          <w:szCs w:val="20"/>
        </w:rPr>
        <w:t>29</w:t>
      </w:r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年度</w:t>
      </w:r>
      <w:r w:rsidR="0005174E">
        <w:rPr>
          <w:rFonts w:ascii="Meiryo UI" w:eastAsia="Meiryo UI" w:hAnsi="Meiryo UI" w:cs="Meiryo UI" w:hint="eastAsia"/>
          <w:b/>
          <w:sz w:val="28"/>
          <w:szCs w:val="20"/>
        </w:rPr>
        <w:t>（2017年度）</w:t>
      </w:r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富士山測候所　研究</w:t>
      </w:r>
      <w:r w:rsidR="001664BC">
        <w:rPr>
          <w:rFonts w:ascii="Meiryo UI" w:eastAsia="Meiryo UI" w:hAnsi="Meiryo UI" w:cs="Meiryo UI" w:hint="eastAsia"/>
          <w:b/>
          <w:sz w:val="28"/>
          <w:szCs w:val="20"/>
        </w:rPr>
        <w:t>･活用</w:t>
      </w:r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計画</w:t>
      </w:r>
      <w:r w:rsidR="00245C5A">
        <w:rPr>
          <w:rFonts w:ascii="Meiryo UI" w:eastAsia="Meiryo UI" w:hAnsi="Meiryo UI" w:cs="Meiryo UI" w:hint="eastAsia"/>
          <w:b/>
          <w:sz w:val="28"/>
          <w:szCs w:val="20"/>
        </w:rPr>
        <w:t>申請</w:t>
      </w:r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書</w:t>
      </w:r>
    </w:p>
    <w:p w:rsidR="00911CBA" w:rsidRPr="00031317" w:rsidRDefault="00D308AC" w:rsidP="00031317">
      <w:pPr>
        <w:spacing w:line="280" w:lineRule="exact"/>
        <w:jc w:val="center"/>
        <w:outlineLvl w:val="0"/>
        <w:rPr>
          <w:rFonts w:ascii="Meiryo UI" w:eastAsia="Meiryo UI" w:hAnsi="Meiryo UI" w:cs="Meiryo UI" w:hint="eastAsia"/>
          <w:bCs/>
          <w:sz w:val="28"/>
          <w:szCs w:val="20"/>
        </w:rPr>
      </w:pPr>
      <w:r>
        <w:rPr>
          <w:rFonts w:ascii="Meiryo UI" w:eastAsia="Meiryo UI" w:hAnsi="Meiryo UI" w:cs="Meiryo UI"/>
          <w:b/>
          <w:noProof/>
          <w:sz w:val="20"/>
          <w:szCs w:val="20"/>
        </w:rPr>
        <w:pict>
          <v:oval id="_x0000_s1029" style="position:absolute;left:0;text-align:left;margin-left:342pt;margin-top:1.55pt;width:32.25pt;height:22.5pt;z-index:251658752" filled="f">
            <v:textbox inset="5.85pt,.7pt,5.85pt,.7pt"/>
          </v:oval>
        </w:pict>
      </w:r>
    </w:p>
    <w:p w:rsidR="00AA46F7" w:rsidRPr="000D5538" w:rsidRDefault="00D308AC" w:rsidP="001B1BCE">
      <w:pPr>
        <w:spacing w:line="280" w:lineRule="exact"/>
        <w:ind w:rightChars="-81" w:right="-170"/>
        <w:jc w:val="right"/>
        <w:rPr>
          <w:rFonts w:ascii="Meiryo UI" w:eastAsia="Meiryo UI" w:hAnsi="Meiryo UI" w:cs="Meiryo UI" w:hint="eastAsia"/>
          <w:sz w:val="20"/>
          <w:szCs w:val="20"/>
        </w:rPr>
      </w:pPr>
      <w:r w:rsidRPr="005709A1">
        <w:rPr>
          <w:rFonts w:ascii="Meiryo UI" w:eastAsia="Meiryo UI" w:hAnsi="Meiryo UI" w:cs="Meiryo UI"/>
          <w:noProof/>
          <w:color w:val="222A35"/>
          <w:sz w:val="20"/>
          <w:szCs w:val="20"/>
        </w:rPr>
        <w:pict>
          <v:oval id="_x0000_s1027" style="position:absolute;left:0;text-align:left;margin-left:382.05pt;margin-top:13.45pt;width:32.25pt;height:22.5pt;z-index:251656704" filled="f">
            <v:textbox inset="5.85pt,.7pt,5.85pt,.7pt"/>
          </v:oval>
        </w:pict>
      </w:r>
      <w:r w:rsidR="00AA46F7" w:rsidRPr="000D5538">
        <w:rPr>
          <w:rFonts w:ascii="Meiryo UI" w:eastAsia="Meiryo UI" w:hAnsi="Meiryo UI" w:cs="Meiryo UI"/>
          <w:sz w:val="20"/>
          <w:szCs w:val="20"/>
        </w:rPr>
        <w:t>提出日：</w:t>
      </w:r>
      <w:r>
        <w:rPr>
          <w:rFonts w:ascii="Meiryo UI" w:eastAsia="Meiryo UI" w:hAnsi="Meiryo UI" w:cs="Meiryo UI"/>
          <w:sz w:val="20"/>
          <w:szCs w:val="20"/>
        </w:rPr>
        <w:t>201*</w:t>
      </w:r>
      <w:r w:rsidR="00AA46F7" w:rsidRPr="000D5538">
        <w:rPr>
          <w:rFonts w:ascii="Meiryo UI" w:eastAsia="Meiryo UI" w:hAnsi="Meiryo UI" w:cs="Meiryo UI"/>
          <w:sz w:val="20"/>
          <w:szCs w:val="20"/>
        </w:rPr>
        <w:t>年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  <w:r w:rsidR="00AA46F7" w:rsidRPr="000D5538">
        <w:rPr>
          <w:rFonts w:ascii="Meiryo UI" w:eastAsia="Meiryo UI" w:hAnsi="Meiryo UI" w:cs="Meiryo UI"/>
          <w:sz w:val="20"/>
          <w:szCs w:val="20"/>
        </w:rPr>
        <w:t>月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  <w:r w:rsidR="00AA46F7" w:rsidRPr="000D5538">
        <w:rPr>
          <w:rFonts w:ascii="Meiryo UI" w:eastAsia="Meiryo UI" w:hAnsi="Meiryo UI" w:cs="Meiryo UI"/>
          <w:sz w:val="20"/>
          <w:szCs w:val="20"/>
        </w:rPr>
        <w:t>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0"/>
        <w:gridCol w:w="1269"/>
        <w:gridCol w:w="1551"/>
        <w:gridCol w:w="1690"/>
        <w:gridCol w:w="2288"/>
        <w:gridCol w:w="2219"/>
      </w:tblGrid>
      <w:tr w:rsidR="005E341B" w:rsidRPr="00F35C29" w:rsidTr="00354021">
        <w:trPr>
          <w:trHeight w:val="403"/>
        </w:trPr>
        <w:tc>
          <w:tcPr>
            <w:tcW w:w="781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41B" w:rsidRPr="00F35C29" w:rsidRDefault="005E341B" w:rsidP="007808B1">
            <w:pPr>
              <w:spacing w:line="280" w:lineRule="exact"/>
              <w:ind w:firstLineChars="50" w:firstLine="100"/>
              <w:jc w:val="righ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 w:rsidR="007808B1" w:rsidRPr="00EE5DF1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>※</w:t>
            </w:r>
            <w:r w:rsidR="00D308AC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>研究・活用、</w:t>
            </w:r>
            <w:r w:rsidR="007808B1" w:rsidRPr="00EE5DF1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>新規・継続</w:t>
            </w:r>
            <w:r w:rsidR="00D308AC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 xml:space="preserve"> 各</w:t>
            </w:r>
            <w:r w:rsidR="00094ED3" w:rsidRPr="00EE5DF1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>区分</w:t>
            </w:r>
            <w:r w:rsidR="007808B1" w:rsidRPr="00EE5DF1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>の該当に〇を移動してください</w:t>
            </w:r>
            <w:r w:rsidR="00D308AC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 xml:space="preserve">　↑　</w:t>
            </w:r>
            <w:r w:rsidR="007808B1" w:rsidRPr="00EE5DF1">
              <w:rPr>
                <w:rFonts w:ascii="Meiryo UI" w:eastAsia="Meiryo UI" w:hAnsi="Meiryo UI" w:cs="Meiryo UI" w:hint="eastAsia"/>
                <w:bCs/>
                <w:color w:val="4472C4"/>
                <w:sz w:val="20"/>
                <w:szCs w:val="20"/>
              </w:rPr>
              <w:t>→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41B" w:rsidRPr="00F35C29" w:rsidRDefault="005E341B" w:rsidP="005E341B">
            <w:pPr>
              <w:spacing w:line="280" w:lineRule="exact"/>
              <w:ind w:firstLineChars="50" w:firstLine="100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新規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継続</w:t>
            </w:r>
          </w:p>
        </w:tc>
      </w:tr>
      <w:tr w:rsidR="005E341B" w:rsidRPr="00F35C29" w:rsidTr="00354021">
        <w:trPr>
          <w:trHeight w:val="265"/>
        </w:trPr>
        <w:tc>
          <w:tcPr>
            <w:tcW w:w="100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41B" w:rsidRPr="0003430F" w:rsidRDefault="005E341B" w:rsidP="00F5292B">
            <w:pPr>
              <w:spacing w:line="240" w:lineRule="exact"/>
              <w:ind w:firstLineChars="50" w:firstLine="100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１．</w:t>
            </w:r>
            <w:r w:rsidR="00094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申請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概要</w:t>
            </w:r>
            <w:r w:rsidR="0003430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 w:rsidR="0003430F" w:rsidRPr="005709A1">
              <w:rPr>
                <w:rFonts w:ascii="Meiryo UI" w:eastAsia="Meiryo UI" w:hAnsi="Meiryo UI" w:cs="Meiryo UI" w:hint="eastAsia"/>
                <w:b/>
                <w:color w:val="2E74B5"/>
                <w:sz w:val="20"/>
                <w:szCs w:val="20"/>
              </w:rPr>
              <w:t>※</w:t>
            </w:r>
            <w:r w:rsidR="0003430F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サブテーマがある場合は、それぞれ</w:t>
            </w:r>
            <w:r w:rsidR="00F5292B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テーマ名/</w:t>
            </w:r>
            <w:r w:rsidR="0003430F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代表者/所属を記述してください。</w:t>
            </w:r>
          </w:p>
        </w:tc>
      </w:tr>
      <w:tr w:rsidR="00177D1A" w:rsidRPr="00F35C29" w:rsidTr="00354021">
        <w:trPr>
          <w:trHeight w:val="900"/>
        </w:trPr>
        <w:tc>
          <w:tcPr>
            <w:tcW w:w="1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応募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（日本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（英語）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Default="00177D1A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7808B1" w:rsidRPr="00F35C29" w:rsidRDefault="007808B1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</w:tc>
      </w:tr>
      <w:tr w:rsidR="00094ED3" w:rsidRPr="00F35C29" w:rsidTr="00354021">
        <w:trPr>
          <w:trHeight w:val="204"/>
        </w:trPr>
        <w:tc>
          <w:tcPr>
            <w:tcW w:w="1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55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</w:p>
        </w:tc>
        <w:tc>
          <w:tcPr>
            <w:tcW w:w="169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携帯電話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</w:tr>
      <w:tr w:rsidR="00094ED3" w:rsidRPr="00F35C29" w:rsidTr="00354021">
        <w:trPr>
          <w:trHeight w:val="229"/>
        </w:trPr>
        <w:tc>
          <w:tcPr>
            <w:tcW w:w="10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177D1A" w:rsidRPr="00F35C29" w:rsidTr="00354021">
        <w:trPr>
          <w:trHeight w:val="1070"/>
        </w:trPr>
        <w:tc>
          <w:tcPr>
            <w:tcW w:w="1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>共同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実施</w:t>
            </w:r>
            <w:r w:rsidRPr="00F35C29"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日本語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7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bookmarkStart w:id="0" w:name="_GoBack"/>
        <w:bookmarkEnd w:id="0"/>
      </w:tr>
      <w:tr w:rsidR="00177D1A" w:rsidRPr="00F35C29" w:rsidTr="00354021">
        <w:trPr>
          <w:trHeight w:val="1117"/>
        </w:trPr>
        <w:tc>
          <w:tcPr>
            <w:tcW w:w="101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英語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7"/>
        </w:trPr>
        <w:tc>
          <w:tcPr>
            <w:tcW w:w="10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95980" w:rsidRPr="0013193C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13193C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事業</w:t>
            </w:r>
          </w:p>
          <w:p w:rsidR="00595980" w:rsidRPr="0013193C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13193C">
              <w:rPr>
                <w:rFonts w:ascii="Meiryo UI" w:eastAsia="Meiryo UI" w:hAnsi="Meiryo UI" w:cs="Meiryo UI"/>
                <w:b/>
                <w:sz w:val="20"/>
                <w:szCs w:val="20"/>
              </w:rPr>
              <w:t>テーマ</w:t>
            </w:r>
          </w:p>
        </w:tc>
        <w:tc>
          <w:tcPr>
            <w:tcW w:w="9017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595980" w:rsidRPr="00595980" w:rsidRDefault="00595980" w:rsidP="00595980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B32B9E">
              <w:rPr>
                <w:rFonts w:ascii="Meiryo UI" w:eastAsia="Meiryo UI" w:hAnsi="Meiryo UI" w:cs="Meiryo UI"/>
                <w:sz w:val="20"/>
                <w:szCs w:val="20"/>
              </w:rPr>
              <w:t>(日本語</w:t>
            </w:r>
            <w:r w:rsidRPr="00B32B9E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9598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2"/>
        </w:trPr>
        <w:tc>
          <w:tcPr>
            <w:tcW w:w="101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980" w:rsidRPr="0013193C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5980" w:rsidRPr="00B32B9E" w:rsidRDefault="00595980" w:rsidP="00595980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32B9E">
              <w:rPr>
                <w:rFonts w:ascii="Meiryo UI" w:eastAsia="Meiryo UI" w:hAnsi="Meiryo UI" w:cs="Meiryo UI"/>
                <w:sz w:val="20"/>
                <w:szCs w:val="20"/>
              </w:rPr>
              <w:t>（英語）</w:t>
            </w:r>
          </w:p>
        </w:tc>
      </w:tr>
      <w:tr w:rsidR="00FE3EC1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59"/>
        </w:trPr>
        <w:tc>
          <w:tcPr>
            <w:tcW w:w="101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E3EC1" w:rsidRPr="00F35C29" w:rsidRDefault="00FE3EC1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事業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の</w:t>
            </w:r>
          </w:p>
          <w:p w:rsidR="00FE3EC1" w:rsidRPr="00F35C29" w:rsidRDefault="00FE3EC1" w:rsidP="00FE3EC1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概要</w:t>
            </w:r>
          </w:p>
          <w:p w:rsidR="00FE3EC1" w:rsidRPr="00F35C29" w:rsidRDefault="00FE3EC1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3EC1" w:rsidRPr="005709A1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日本語）</w:t>
            </w:r>
            <w:r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200字程度</w:t>
            </w:r>
          </w:p>
          <w:p w:rsidR="00FE3EC1" w:rsidRPr="00F35C29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</w:tc>
      </w:tr>
      <w:tr w:rsidR="00FE3EC1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1"/>
        </w:trPr>
        <w:tc>
          <w:tcPr>
            <w:tcW w:w="101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FE3EC1" w:rsidRPr="00F35C29" w:rsidRDefault="00FE3EC1" w:rsidP="00FE3EC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E3EC1" w:rsidRPr="00F35C29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(英語)</w:t>
            </w:r>
            <w:r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100語程度</w:t>
            </w:r>
          </w:p>
          <w:p w:rsidR="00FE3EC1" w:rsidRPr="00F35C29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95980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95980" w:rsidRDefault="00354021" w:rsidP="00CA7595">
            <w:pPr>
              <w:spacing w:line="24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15pt;margin-top:8.4pt;width:24pt;height:63pt;z-index:251657728" filled="f" stroked="f">
                  <v:textbox style="layout-flow:vertical-ideographic" inset="5.85pt,.7pt,5.85pt,.7pt">
                    <w:txbxContent>
                      <w:p w:rsidR="00354021" w:rsidRPr="00354021" w:rsidRDefault="00354021" w:rsidP="00354021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354021">
                          <w:rPr>
                            <w:rFonts w:ascii="ＭＳ Ｐゴシック" w:eastAsia="ＭＳ Ｐゴシック" w:hAnsi="ＭＳ Ｐゴシック" w:hint="eastAsia"/>
                          </w:rPr>
                          <w:t>サブテーマ</w:t>
                        </w:r>
                      </w:p>
                    </w:txbxContent>
                  </v:textbox>
                </v:shape>
              </w:pict>
            </w:r>
          </w:p>
          <w:p w:rsidR="00595980" w:rsidRPr="00F35C29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354021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（日本語）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（英語）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氏名/所属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354021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２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（日本語）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（英語）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氏名/所属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354021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（日本語）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（英語）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34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980" w:rsidRPr="00F35C29" w:rsidRDefault="00595980" w:rsidP="00CA7595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氏名/所属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80" w:rsidRDefault="00595980" w:rsidP="00CA7595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177D1A" w:rsidRDefault="00177D1A" w:rsidP="00973421">
      <w:pPr>
        <w:spacing w:line="240" w:lineRule="exact"/>
      </w:pPr>
      <w:r>
        <w:br w:type="page"/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AA46F7" w:rsidRPr="00F35C29" w:rsidTr="0013193C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0CC" w:rsidRPr="00F35C29" w:rsidRDefault="009D38D2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C32567"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13193C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２.</w:t>
            </w:r>
            <w:r w:rsidR="0013193C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br w:type="page"/>
            </w:r>
            <w:r w:rsidR="00094ED3">
              <w:rPr>
                <w:rFonts w:ascii="Meiryo UI" w:eastAsia="Meiryo UI" w:hAnsi="Meiryo UI" w:cs="Meiryo UI"/>
                <w:b/>
                <w:sz w:val="20"/>
                <w:szCs w:val="20"/>
              </w:rPr>
              <w:t>科学</w:t>
            </w:r>
            <w:r w:rsidR="00094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・学術的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意義と期待される成果</w:t>
            </w:r>
          </w:p>
        </w:tc>
      </w:tr>
      <w:tr w:rsidR="00AA46F7" w:rsidRPr="00F35C29" w:rsidTr="009D38D2">
        <w:trPr>
          <w:trHeight w:val="1799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F7" w:rsidRPr="00F35C29" w:rsidRDefault="001542A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（１）</w:t>
            </w:r>
            <w:r w:rsidR="00EE7AB0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事業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目的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824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5709A1" w:rsidRDefault="00FC5801" w:rsidP="00FC5801">
            <w:pPr>
              <w:spacing w:line="240" w:lineRule="exact"/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（２）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内外の関連研究の中での位置づけ</w:t>
            </w:r>
            <w:r w:rsidR="000B1BD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活用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計画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は記入不要</w:t>
            </w:r>
          </w:p>
          <w:p w:rsidR="00AA46F7" w:rsidRPr="000B1BD1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C5801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978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F7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（３）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期待される成果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992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（４）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社会への還元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963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F7" w:rsidRPr="00F35C29" w:rsidRDefault="00FC5801" w:rsidP="00FC580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（５）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富士山測候所を使うことのメリット</w:t>
            </w:r>
            <w:r w:rsidR="0013193C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（富士山測候所を利用する理由）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2261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（６）富士山測候所の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利用経験</w:t>
            </w:r>
            <w:r w:rsidR="00AA46F7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（必ずお書き下さい）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C4E35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C4E35" w:rsidRPr="00F35C29" w:rsidRDefault="000C4E35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</w:tbl>
    <w:p w:rsidR="00177D1A" w:rsidRDefault="00177D1A" w:rsidP="00973421">
      <w:pPr>
        <w:spacing w:line="240" w:lineRule="exact"/>
      </w:pPr>
      <w:r>
        <w:br w:type="page"/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AA46F7" w:rsidRPr="00F35C29" w:rsidTr="00177D1A">
        <w:trPr>
          <w:trHeight w:val="750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46F7" w:rsidRPr="005709A1" w:rsidRDefault="00F35C29" w:rsidP="00973421">
            <w:pPr>
              <w:spacing w:line="240" w:lineRule="exact"/>
              <w:rPr>
                <w:rFonts w:ascii="Meiryo UI" w:eastAsia="Meiryo UI" w:hAnsi="Meiryo UI" w:cs="Meiryo UI"/>
                <w:b/>
                <w:color w:val="2E74B5"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="0013193C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３．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研究業績（本研究課題に関連する最近5年間のものを新しいもの順）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活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用計画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は記入不要</w:t>
            </w:r>
          </w:p>
          <w:p w:rsidR="00AA46F7" w:rsidRPr="00EE5DF1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</w:pPr>
            <w:r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・学術論文について：著者名、論文タイトル、雑誌名、巻号、最初と最後のページ、発表年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・著書について：著者名、タイトル、出版社、発行年</w:t>
            </w:r>
          </w:p>
        </w:tc>
      </w:tr>
      <w:tr w:rsidR="00AA46F7" w:rsidRPr="00F35C29" w:rsidTr="00177D1A">
        <w:trPr>
          <w:trHeight w:val="12164"/>
        </w:trPr>
        <w:tc>
          <w:tcPr>
            <w:tcW w:w="10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0C4E35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学術論文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C95B67" w:rsidRPr="00F35C29" w:rsidRDefault="000C4E35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著書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177D1A" w:rsidRPr="00211C48" w:rsidRDefault="00177D1A" w:rsidP="00973421">
      <w:pPr>
        <w:spacing w:line="240" w:lineRule="exact"/>
        <w:rPr>
          <w:rFonts w:hint="eastAsia"/>
          <w:b/>
        </w:rPr>
      </w:pPr>
      <w:r>
        <w:br w:type="page"/>
      </w:r>
      <w:r w:rsidR="00D51322" w:rsidRPr="001B1BCE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lastRenderedPageBreak/>
        <w:t>※サブテーマ</w:t>
      </w:r>
      <w:r w:rsidR="00211C48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については次ページ以降に記入してください</w:t>
      </w:r>
      <w:r w:rsidR="00D51322" w:rsidRPr="001B1BCE">
        <w:rPr>
          <w:rFonts w:ascii="Meiryo UI" w:eastAsia="Meiryo UI" w:hAnsi="Meiryo UI" w:cs="Meiryo UI"/>
          <w:b/>
          <w:color w:val="2E74B5"/>
          <w:sz w:val="20"/>
          <w:szCs w:val="20"/>
        </w:rPr>
        <w:t>。</w:t>
      </w:r>
      <w:r w:rsidR="00F5292B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サブテーマなしの場合</w:t>
      </w:r>
      <w:r w:rsidR="00D308AC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、</w:t>
      </w:r>
      <w:r w:rsidR="00F5292B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次ページ</w:t>
      </w:r>
      <w:r w:rsidR="00D308AC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以降</w:t>
      </w:r>
      <w:r w:rsidR="00F5292B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は削除願います。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389"/>
      </w:tblGrid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6F7" w:rsidRPr="00F35C29" w:rsidRDefault="0013193C" w:rsidP="00FE3EC1">
            <w:pPr>
              <w:spacing w:line="240" w:lineRule="exac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5E341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．</w:t>
            </w:r>
            <w:r w:rsidR="001664BC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実施方法</w:t>
            </w:r>
            <w:r w:rsidR="00FE3E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 </w:t>
            </w:r>
            <w:r w:rsidR="00FE3EC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※山</w:t>
            </w:r>
            <w:r w:rsidR="001664BC"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頂での</w:t>
            </w:r>
            <w:r w:rsidR="001664BC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事業</w:t>
            </w:r>
            <w:r w:rsidR="00AA46F7"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実施方法を具体的に記述してください。</w:t>
            </w:r>
          </w:p>
        </w:tc>
      </w:tr>
      <w:tr w:rsidR="000B1BD1" w:rsidRPr="00F35C29" w:rsidTr="00D51322">
        <w:trPr>
          <w:trHeight w:val="155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Pr="00F35C29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pPr>
          </w:p>
          <w:p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Pr="00F35C29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</w:pPr>
          </w:p>
          <w:p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D51322" w:rsidRDefault="00D51322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AA46F7" w:rsidRPr="00F35C29" w:rsidTr="00177D1A">
        <w:trPr>
          <w:trHeight w:val="27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4.2</w:t>
            </w:r>
            <w:r w:rsidR="00AD303D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期間</w:t>
            </w:r>
            <w:r w:rsidR="000B1BD1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 xml:space="preserve">　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※活用計画は記入不要</w:t>
            </w:r>
          </w:p>
        </w:tc>
      </w:tr>
      <w:tr w:rsidR="00AA46F7" w:rsidRPr="00F35C29" w:rsidTr="00177D1A">
        <w:trPr>
          <w:trHeight w:val="388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13193C" w:rsidP="00973421">
            <w:pPr>
              <w:spacing w:line="240" w:lineRule="exact"/>
              <w:ind w:left="36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単年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・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複数年（　　年間）</w:t>
            </w:r>
          </w:p>
        </w:tc>
      </w:tr>
      <w:tr w:rsidR="00D27413" w:rsidRPr="00F35C29" w:rsidTr="00EE5DF1">
        <w:trPr>
          <w:trHeight w:val="30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7D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4.3機材の冬季残置希望</w:t>
            </w:r>
          </w:p>
        </w:tc>
      </w:tr>
      <w:tr w:rsidR="00D27413" w:rsidRPr="00F35C29" w:rsidTr="00EE5DF1">
        <w:trPr>
          <w:trHeight w:val="37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・希望する　・希望しない　･未定</w:t>
            </w:r>
          </w:p>
        </w:tc>
      </w:tr>
      <w:tr w:rsidR="00D27413" w:rsidRPr="00F35C29" w:rsidTr="00EE5DF1">
        <w:trPr>
          <w:trHeight w:val="225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運用方法</w:t>
            </w:r>
          </w:p>
        </w:tc>
      </w:tr>
      <w:tr w:rsidR="00874ABF" w:rsidRPr="00F35C29" w:rsidTr="007808B1">
        <w:trPr>
          <w:trHeight w:val="1393"/>
        </w:trPr>
        <w:tc>
          <w:tcPr>
            <w:tcW w:w="4784" w:type="dxa"/>
            <w:tcBorders>
              <w:top w:val="single" w:sz="2" w:space="0" w:color="auto"/>
              <w:left w:val="single" w:sz="12" w:space="0" w:color="auto"/>
            </w:tcBorders>
          </w:tcPr>
          <w:p w:rsidR="00874ABF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4.4.1</w:t>
            </w:r>
            <w:r w:rsidR="00177D1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874ABF" w:rsidRPr="00F35C29">
              <w:rPr>
                <w:rFonts w:ascii="Meiryo UI" w:eastAsia="Meiryo UI" w:hAnsi="Meiryo UI" w:cs="Meiryo UI"/>
                <w:sz w:val="20"/>
                <w:szCs w:val="20"/>
              </w:rPr>
              <w:t>サンプリング方法と頻度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874ABF" w:rsidRPr="00F35C29">
              <w:rPr>
                <w:rFonts w:ascii="Meiryo UI" w:eastAsia="Meiryo UI" w:hAnsi="Meiryo UI" w:cs="Meiryo UI"/>
                <w:sz w:val="20"/>
                <w:szCs w:val="20"/>
              </w:rPr>
              <w:t>＊大気観測などの場合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74ABF" w:rsidRPr="00F35C29" w:rsidRDefault="005E341B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4.</w:t>
            </w:r>
            <w:r w:rsidR="00177D1A">
              <w:rPr>
                <w:rFonts w:ascii="Meiryo UI" w:eastAsia="Meiryo UI" w:hAnsi="Meiryo UI" w:cs="Meiryo UI" w:hint="eastAsia"/>
                <w:sz w:val="20"/>
                <w:szCs w:val="20"/>
              </w:rPr>
              <w:t>4.2</w:t>
            </w:r>
            <w:r w:rsidR="00874ABF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運用業務代行の希望有無</w:t>
            </w: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(1)定期運用業務　・なし　・あり（作業内容と頻度）</w:t>
            </w: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(2)障害時運用業務　・なし　・あり</w:t>
            </w: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５．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予算計画（負担金）</w:t>
            </w:r>
            <w:r w:rsidR="00AA46F7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</w:p>
        </w:tc>
      </w:tr>
      <w:tr w:rsidR="007808B1" w:rsidRPr="00F35C29" w:rsidTr="000B1BD1">
        <w:trPr>
          <w:trHeight w:val="238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08B1" w:rsidRPr="00F35C29" w:rsidRDefault="007808B1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5.1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合計金額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（概算）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8B1" w:rsidRPr="00F35C29" w:rsidRDefault="007808B1" w:rsidP="00973421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円</w:t>
            </w:r>
          </w:p>
        </w:tc>
      </w:tr>
      <w:tr w:rsidR="00AA46F7" w:rsidRPr="00F35C29" w:rsidTr="005E341B">
        <w:trPr>
          <w:trHeight w:val="105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5.2</w:t>
            </w:r>
            <w:r w:rsidR="00FE3EC1">
              <w:rPr>
                <w:rFonts w:ascii="Meiryo UI" w:eastAsia="Meiryo UI" w:hAnsi="Meiryo UI" w:cs="Meiryo UI"/>
                <w:sz w:val="20"/>
                <w:szCs w:val="20"/>
              </w:rPr>
              <w:t>予算の支出方法</w:t>
            </w:r>
            <w:r w:rsidR="00FE3EC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E3EC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※大</w:t>
            </w:r>
            <w:r w:rsidR="00AA46F7"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学運営費、科学研究費補助金、私費、委託費に含むなど</w:t>
            </w:r>
          </w:p>
          <w:p w:rsidR="00AA46F7" w:rsidRPr="00F35C29" w:rsidRDefault="00AA46F7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:rsidR="00AA46F7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６．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安全・健康管理体制</w:t>
            </w:r>
          </w:p>
        </w:tc>
      </w:tr>
      <w:tr w:rsidR="00AA46F7" w:rsidRPr="00F35C29" w:rsidTr="007808B1">
        <w:trPr>
          <w:trHeight w:val="1506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6.1</w:t>
            </w:r>
            <w:r w:rsidR="00EE7AB0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事業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設備等の安全管理</w:t>
            </w:r>
          </w:p>
          <w:p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6.2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健康管理</w:t>
            </w:r>
          </w:p>
          <w:p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FC0FBD" w:rsidRPr="00F35C29" w:rsidTr="000B6EDA">
        <w:trPr>
          <w:trHeight w:val="150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FBD" w:rsidRDefault="00FC0FBD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6.３ 観測機材の安全対策（危険物の有無および対策）</w:t>
            </w:r>
          </w:p>
          <w:p w:rsidR="00FC0FBD" w:rsidRDefault="00FC0FBD" w:rsidP="00DA774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・爆発、高電圧、放射線、高温/毒物発生機材（　有　　無　）</w:t>
            </w:r>
          </w:p>
          <w:p w:rsidR="00FC0FBD" w:rsidRDefault="00FC0FBD" w:rsidP="00DA774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・機器名：</w:t>
            </w:r>
          </w:p>
          <w:p w:rsidR="00FC0FBD" w:rsidRDefault="00FC0FBD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・安全対策内容：</w:t>
            </w:r>
          </w:p>
        </w:tc>
      </w:tr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6F7" w:rsidRPr="00F35C29" w:rsidRDefault="0013193C" w:rsidP="00FE3EC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７．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その他の要望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  <w:r w:rsidR="00FE3EC1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 xml:space="preserve">　※</w:t>
            </w:r>
            <w:r w:rsidR="0020398A"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NPOへのサポート依頼がある場合は、その詳細も記載</w:t>
            </w:r>
            <w:r w:rsidR="000A162E" w:rsidRPr="00EE5DF1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>してください。</w:t>
            </w:r>
          </w:p>
        </w:tc>
      </w:tr>
      <w:tr w:rsidR="00AA46F7" w:rsidRPr="00F35C29" w:rsidTr="00094ED3">
        <w:trPr>
          <w:trHeight w:val="1763"/>
        </w:trPr>
        <w:tc>
          <w:tcPr>
            <w:tcW w:w="10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3193C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51322" w:rsidRDefault="00D51322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51322" w:rsidRPr="00F35C29" w:rsidRDefault="00D51322" w:rsidP="00973421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</w:tbl>
    <w:p w:rsidR="0013193C" w:rsidRDefault="0013193C" w:rsidP="00973421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211C48" w:rsidRPr="001B1BCE" w:rsidRDefault="00211C48" w:rsidP="00211C48">
      <w:pPr>
        <w:spacing w:line="240" w:lineRule="exact"/>
        <w:rPr>
          <w:b/>
        </w:rPr>
      </w:pPr>
      <w:r>
        <w:rPr>
          <w:rFonts w:ascii="Meiryo UI" w:eastAsia="Meiryo UI" w:hAnsi="Meiryo UI" w:cs="Meiryo UI"/>
          <w:b/>
          <w:color w:val="2E74B5"/>
          <w:sz w:val="20"/>
          <w:szCs w:val="20"/>
        </w:rPr>
        <w:br w:type="page"/>
      </w:r>
      <w:r w:rsidRPr="001B1BCE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lastRenderedPageBreak/>
        <w:t>※本ページはサブテーマ</w:t>
      </w:r>
      <w:r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別</w:t>
      </w:r>
      <w:r w:rsidRPr="001B1BCE">
        <w:rPr>
          <w:rFonts w:ascii="Meiryo UI" w:eastAsia="Meiryo UI" w:hAnsi="Meiryo UI" w:cs="Meiryo UI" w:hint="eastAsia"/>
          <w:b/>
          <w:color w:val="2E74B5"/>
          <w:sz w:val="20"/>
          <w:szCs w:val="20"/>
        </w:rPr>
        <w:t>にそれぞれ作成</w:t>
      </w:r>
      <w:r w:rsidRPr="001B1BCE">
        <w:rPr>
          <w:rFonts w:ascii="Meiryo UI" w:eastAsia="Meiryo UI" w:hAnsi="Meiryo UI" w:cs="Meiryo UI"/>
          <w:b/>
          <w:color w:val="2E74B5"/>
          <w:sz w:val="20"/>
          <w:szCs w:val="20"/>
        </w:rPr>
        <w:t>してください。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8873"/>
      </w:tblGrid>
      <w:tr w:rsidR="00211C48" w:rsidTr="00C2391D">
        <w:trPr>
          <w:trHeight w:val="5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48" w:rsidRPr="00F35C29" w:rsidRDefault="00F5292B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サブ</w:t>
            </w:r>
            <w:r w:rsidR="00211C48">
              <w:rPr>
                <w:rFonts w:ascii="Meiryo UI" w:eastAsia="Meiryo UI" w:hAnsi="Meiryo UI" w:cs="Meiryo UI" w:hint="eastAsia"/>
                <w:sz w:val="20"/>
                <w:szCs w:val="20"/>
              </w:rPr>
              <w:t>テーマ名</w:t>
            </w:r>
          </w:p>
        </w:tc>
        <w:tc>
          <w:tcPr>
            <w:tcW w:w="8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C48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11C48" w:rsidTr="00C2391D">
        <w:trPr>
          <w:trHeight w:val="5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48" w:rsidRPr="00F35C29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氏名/所属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C48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11C48" w:rsidTr="00C2391D">
        <w:trPr>
          <w:trHeight w:val="5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48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事業概要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48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211C48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</w:tc>
      </w:tr>
    </w:tbl>
    <w:p w:rsidR="00211C48" w:rsidRDefault="00211C48" w:rsidP="00211C48">
      <w:pPr>
        <w:spacing w:line="240" w:lineRule="exact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389"/>
      </w:tblGrid>
      <w:tr w:rsidR="00211C48" w:rsidRPr="00F35C29" w:rsidTr="00C2391D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．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実施方法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 </w:t>
            </w:r>
            <w:r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※山</w:t>
            </w:r>
            <w:r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頂での</w:t>
            </w:r>
            <w:r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事業</w:t>
            </w:r>
            <w:r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実施方法を具体的に記述してください。</w:t>
            </w:r>
          </w:p>
        </w:tc>
      </w:tr>
      <w:tr w:rsidR="00211C48" w:rsidRPr="00F35C29" w:rsidTr="00C2391D">
        <w:trPr>
          <w:trHeight w:val="155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Pr="00F35C29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211C48" w:rsidRPr="00F35C29" w:rsidTr="00C2391D">
        <w:trPr>
          <w:trHeight w:val="27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4.2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期間</w:t>
            </w:r>
            <w:r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 xml:space="preserve">　</w:t>
            </w:r>
            <w:r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※活用計画は記入不要</w:t>
            </w:r>
          </w:p>
        </w:tc>
      </w:tr>
      <w:tr w:rsidR="00211C48" w:rsidRPr="00F35C29" w:rsidTr="00C2391D">
        <w:trPr>
          <w:trHeight w:val="388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ind w:left="36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単年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・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複数年（　　年間）</w:t>
            </w:r>
          </w:p>
        </w:tc>
      </w:tr>
      <w:tr w:rsidR="00211C48" w:rsidRPr="00F35C29" w:rsidTr="00C2391D">
        <w:trPr>
          <w:trHeight w:val="30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7D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4.3機材の冬季残置希望</w:t>
            </w:r>
          </w:p>
        </w:tc>
      </w:tr>
      <w:tr w:rsidR="00211C48" w:rsidRPr="00F35C29" w:rsidTr="00C2391D">
        <w:trPr>
          <w:trHeight w:val="37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・希望する　・希望しない　･未定</w:t>
            </w:r>
          </w:p>
        </w:tc>
      </w:tr>
      <w:tr w:rsidR="00211C48" w:rsidRPr="00F35C29" w:rsidTr="00C2391D">
        <w:trPr>
          <w:trHeight w:val="225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運用方法</w:t>
            </w:r>
          </w:p>
        </w:tc>
      </w:tr>
      <w:tr w:rsidR="00211C48" w:rsidRPr="00F35C29" w:rsidTr="00C2391D">
        <w:trPr>
          <w:trHeight w:val="1393"/>
        </w:trPr>
        <w:tc>
          <w:tcPr>
            <w:tcW w:w="4784" w:type="dxa"/>
            <w:tcBorders>
              <w:top w:val="single" w:sz="2" w:space="0" w:color="auto"/>
              <w:lef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4.4.1 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サンプリング方法と頻度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＊大気観測などの場合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538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4.2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運用業務代行の希望有無</w:t>
            </w: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(1)定期運用業務　・なし　・あり（作業内容と頻度）</w:t>
            </w: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(2)障害時運用業務　・なし　・あり</w:t>
            </w: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211C48" w:rsidRPr="00F35C29" w:rsidTr="00C2391D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５．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予算計画（負担金）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</w:p>
        </w:tc>
      </w:tr>
      <w:tr w:rsidR="00211C48" w:rsidRPr="00F35C29" w:rsidTr="00C2391D">
        <w:trPr>
          <w:trHeight w:val="238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C48" w:rsidRPr="00F35C29" w:rsidRDefault="00211C48" w:rsidP="00C2391D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5.1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合計金額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（概算）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円</w:t>
            </w:r>
          </w:p>
        </w:tc>
      </w:tr>
      <w:tr w:rsidR="00211C48" w:rsidRPr="00F35C29" w:rsidTr="00C2391D">
        <w:trPr>
          <w:trHeight w:val="105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予算の支出方法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※大</w:t>
            </w:r>
            <w:r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学運営費、科学研究費補助金、私費、委託費に含むなど</w:t>
            </w:r>
          </w:p>
          <w:p w:rsidR="00211C48" w:rsidRPr="00F35C29" w:rsidRDefault="00211C48" w:rsidP="00C2391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211C48" w:rsidRPr="00F35C29" w:rsidTr="00C2391D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６．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安全・健康管理体制</w:t>
            </w:r>
          </w:p>
        </w:tc>
      </w:tr>
      <w:tr w:rsidR="00211C48" w:rsidRPr="00F35C29" w:rsidTr="00C2391D">
        <w:trPr>
          <w:trHeight w:val="1506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6.1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事業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設備等の安全管理</w:t>
            </w: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6.2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健康管理</w:t>
            </w: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211C48" w:rsidRPr="00F35C29" w:rsidTr="00C2391D">
        <w:trPr>
          <w:trHeight w:val="150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6.３ 観測機材の安全対策（危険物の有無および対策）</w:t>
            </w: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・爆発、高電圧、放射線、高温/毒物発生機材（　有　　無　）</w:t>
            </w: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・機器名：</w:t>
            </w: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・安全対策内容：</w:t>
            </w:r>
          </w:p>
        </w:tc>
      </w:tr>
      <w:tr w:rsidR="00211C48" w:rsidRPr="00F35C29" w:rsidTr="00C2391D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７．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その他の要望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  <w:r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 xml:space="preserve">　※</w:t>
            </w:r>
            <w:r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NPOへのサポート依頼がある場合は、その詳細も記載</w:t>
            </w:r>
            <w:r w:rsidRPr="00EE5DF1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>してください。</w:t>
            </w:r>
          </w:p>
        </w:tc>
      </w:tr>
      <w:tr w:rsidR="00211C48" w:rsidRPr="00F35C29" w:rsidTr="00C2391D">
        <w:trPr>
          <w:trHeight w:val="1763"/>
        </w:trPr>
        <w:tc>
          <w:tcPr>
            <w:tcW w:w="10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C2391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C2391D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</w:tbl>
    <w:p w:rsidR="00211C48" w:rsidRPr="00FC1F8F" w:rsidRDefault="00211C48" w:rsidP="00211C48">
      <w:pPr>
        <w:spacing w:line="240" w:lineRule="exact"/>
        <w:rPr>
          <w:rFonts w:ascii="Meiryo UI" w:eastAsia="Meiryo UI" w:hAnsi="Meiryo UI" w:cs="Meiryo UI" w:hint="eastAsia"/>
          <w:sz w:val="20"/>
          <w:szCs w:val="20"/>
        </w:rPr>
      </w:pPr>
    </w:p>
    <w:sectPr w:rsidR="00211C48" w:rsidRPr="00FC1F8F" w:rsidSect="003E3B09">
      <w:headerReference w:type="default" r:id="rId8"/>
      <w:footerReference w:type="default" r:id="rId9"/>
      <w:pgSz w:w="11906" w:h="16838"/>
      <w:pgMar w:top="1361" w:right="1077" w:bottom="1361" w:left="1077" w:header="851" w:footer="17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09" w:rsidRDefault="00AB1509" w:rsidP="003A6CBE">
      <w:r>
        <w:separator/>
      </w:r>
    </w:p>
  </w:endnote>
  <w:endnote w:type="continuationSeparator" w:id="0">
    <w:p w:rsidR="00AB1509" w:rsidRDefault="00AB1509" w:rsidP="003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D1" w:rsidRPr="000B1BD1" w:rsidRDefault="000B1BD1" w:rsidP="000B1BD1">
    <w:pPr>
      <w:pStyle w:val="a7"/>
      <w:jc w:val="center"/>
      <w:rPr>
        <w:rFonts w:ascii="Meiryo UI" w:eastAsia="Meiryo UI" w:hAnsi="Meiryo UI"/>
        <w:sz w:val="16"/>
        <w:szCs w:val="16"/>
      </w:rPr>
    </w:pPr>
    <w:r w:rsidRPr="000B1BD1">
      <w:rPr>
        <w:rFonts w:ascii="Meiryo UI" w:eastAsia="Meiryo UI" w:hAnsi="Meiryo UI"/>
      </w:rPr>
      <w:fldChar w:fldCharType="begin"/>
    </w:r>
    <w:r w:rsidRPr="000B1BD1">
      <w:rPr>
        <w:rStyle w:val="a3"/>
        <w:rFonts w:ascii="Meiryo UI" w:eastAsia="Meiryo UI" w:hAnsi="Meiryo UI"/>
      </w:rPr>
      <w:instrText xml:space="preserve"> PAGE </w:instrText>
    </w:r>
    <w:r w:rsidRPr="000B1BD1">
      <w:rPr>
        <w:rFonts w:ascii="Meiryo UI" w:eastAsia="Meiryo UI" w:hAnsi="Meiryo UI"/>
      </w:rPr>
      <w:fldChar w:fldCharType="separate"/>
    </w:r>
    <w:r w:rsidR="00301AB0">
      <w:rPr>
        <w:rStyle w:val="a3"/>
        <w:rFonts w:ascii="Meiryo UI" w:eastAsia="Meiryo UI" w:hAnsi="Meiryo UI"/>
        <w:noProof/>
      </w:rPr>
      <w:t>1</w:t>
    </w:r>
    <w:r w:rsidRPr="000B1BD1">
      <w:rPr>
        <w:rFonts w:ascii="Meiryo UI" w:eastAsia="Meiryo UI" w:hAnsi="Meiryo UI"/>
      </w:rPr>
      <w:fldChar w:fldCharType="end"/>
    </w:r>
    <w:r w:rsidRPr="000B1BD1">
      <w:rPr>
        <w:rStyle w:val="a3"/>
        <w:rFonts w:ascii="Meiryo UI" w:eastAsia="Meiryo UI" w:hAnsi="Meiryo UI"/>
      </w:rPr>
      <w:t>/</w:t>
    </w:r>
    <w:r w:rsidRPr="000B1BD1">
      <w:rPr>
        <w:rFonts w:ascii="Meiryo UI" w:eastAsia="Meiryo UI" w:hAnsi="Meiryo UI"/>
      </w:rPr>
      <w:fldChar w:fldCharType="begin"/>
    </w:r>
    <w:r w:rsidRPr="000B1BD1">
      <w:rPr>
        <w:rStyle w:val="a3"/>
        <w:rFonts w:ascii="Meiryo UI" w:eastAsia="Meiryo UI" w:hAnsi="Meiryo UI"/>
      </w:rPr>
      <w:instrText xml:space="preserve"> NUMPAGES </w:instrText>
    </w:r>
    <w:r w:rsidRPr="000B1BD1">
      <w:rPr>
        <w:rFonts w:ascii="Meiryo UI" w:eastAsia="Meiryo UI" w:hAnsi="Meiryo UI"/>
      </w:rPr>
      <w:fldChar w:fldCharType="separate"/>
    </w:r>
    <w:r w:rsidR="00301AB0">
      <w:rPr>
        <w:rStyle w:val="a3"/>
        <w:rFonts w:ascii="Meiryo UI" w:eastAsia="Meiryo UI" w:hAnsi="Meiryo UI"/>
        <w:noProof/>
      </w:rPr>
      <w:t>5</w:t>
    </w:r>
    <w:r w:rsidRPr="000B1BD1">
      <w:rPr>
        <w:rFonts w:ascii="Meiryo UI" w:eastAsia="Meiryo UI" w:hAnsi="Meiryo UI"/>
      </w:rPr>
      <w:fldChar w:fldCharType="end"/>
    </w:r>
  </w:p>
  <w:p w:rsidR="00B51430" w:rsidRDefault="00B51430">
    <w:pPr>
      <w:pStyle w:val="a5"/>
      <w:jc w:val="center"/>
    </w:pPr>
  </w:p>
  <w:p w:rsidR="00B51430" w:rsidRDefault="00B51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09" w:rsidRDefault="00AB1509" w:rsidP="003A6CBE">
      <w:r>
        <w:separator/>
      </w:r>
    </w:p>
  </w:footnote>
  <w:footnote w:type="continuationSeparator" w:id="0">
    <w:p w:rsidR="00AB1509" w:rsidRDefault="00AB1509" w:rsidP="003A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30" w:rsidRDefault="00B51430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9706F"/>
    <w:multiLevelType w:val="hybridMultilevel"/>
    <w:tmpl w:val="73F86030"/>
    <w:lvl w:ilvl="0" w:tplc="E90650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46AFB"/>
    <w:multiLevelType w:val="hybridMultilevel"/>
    <w:tmpl w:val="41C45622"/>
    <w:lvl w:ilvl="0" w:tplc="7E4461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3706BA"/>
    <w:multiLevelType w:val="hybridMultilevel"/>
    <w:tmpl w:val="1ABCFDDA"/>
    <w:lvl w:ilvl="0" w:tplc="D64E29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9165E"/>
    <w:multiLevelType w:val="hybridMultilevel"/>
    <w:tmpl w:val="07FA453A"/>
    <w:lvl w:ilvl="0" w:tplc="843C502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96BBC"/>
    <w:multiLevelType w:val="hybridMultilevel"/>
    <w:tmpl w:val="009A5368"/>
    <w:lvl w:ilvl="0" w:tplc="684E06C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1D6101"/>
    <w:multiLevelType w:val="hybridMultilevel"/>
    <w:tmpl w:val="5248F8B8"/>
    <w:lvl w:ilvl="0" w:tplc="10E472E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DD4102"/>
    <w:multiLevelType w:val="hybridMultilevel"/>
    <w:tmpl w:val="0AD8829E"/>
    <w:lvl w:ilvl="0" w:tplc="48903A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6F7"/>
    <w:rsid w:val="00031317"/>
    <w:rsid w:val="0003430F"/>
    <w:rsid w:val="00041B32"/>
    <w:rsid w:val="0005174E"/>
    <w:rsid w:val="00076745"/>
    <w:rsid w:val="00080647"/>
    <w:rsid w:val="00094D74"/>
    <w:rsid w:val="00094ED3"/>
    <w:rsid w:val="000A162E"/>
    <w:rsid w:val="000B1BD1"/>
    <w:rsid w:val="000B6EDA"/>
    <w:rsid w:val="000C4E35"/>
    <w:rsid w:val="000D5538"/>
    <w:rsid w:val="001071CF"/>
    <w:rsid w:val="0013193C"/>
    <w:rsid w:val="00132579"/>
    <w:rsid w:val="001528DB"/>
    <w:rsid w:val="001542AB"/>
    <w:rsid w:val="001664BC"/>
    <w:rsid w:val="00177D1A"/>
    <w:rsid w:val="001A5BCD"/>
    <w:rsid w:val="001B144C"/>
    <w:rsid w:val="001B1BCE"/>
    <w:rsid w:val="001C584A"/>
    <w:rsid w:val="0020398A"/>
    <w:rsid w:val="00211C48"/>
    <w:rsid w:val="00245C5A"/>
    <w:rsid w:val="002505C9"/>
    <w:rsid w:val="00287A85"/>
    <w:rsid w:val="00290955"/>
    <w:rsid w:val="002E3BEC"/>
    <w:rsid w:val="002E70CC"/>
    <w:rsid w:val="002F527D"/>
    <w:rsid w:val="00301AB0"/>
    <w:rsid w:val="003237D9"/>
    <w:rsid w:val="00354021"/>
    <w:rsid w:val="003A0FC6"/>
    <w:rsid w:val="003A6CBE"/>
    <w:rsid w:val="003E3B09"/>
    <w:rsid w:val="003F59E1"/>
    <w:rsid w:val="004865FE"/>
    <w:rsid w:val="00494EC8"/>
    <w:rsid w:val="005153E7"/>
    <w:rsid w:val="00530B78"/>
    <w:rsid w:val="005709A1"/>
    <w:rsid w:val="00581A07"/>
    <w:rsid w:val="00595980"/>
    <w:rsid w:val="005D2179"/>
    <w:rsid w:val="005E341B"/>
    <w:rsid w:val="005F543B"/>
    <w:rsid w:val="00673354"/>
    <w:rsid w:val="00681C54"/>
    <w:rsid w:val="00692856"/>
    <w:rsid w:val="006F2C5F"/>
    <w:rsid w:val="007808B1"/>
    <w:rsid w:val="007A4E11"/>
    <w:rsid w:val="007D1DFC"/>
    <w:rsid w:val="007E0B98"/>
    <w:rsid w:val="00825BCD"/>
    <w:rsid w:val="008513C9"/>
    <w:rsid w:val="008551CF"/>
    <w:rsid w:val="00874ABF"/>
    <w:rsid w:val="008A50DA"/>
    <w:rsid w:val="008F3FAC"/>
    <w:rsid w:val="00905453"/>
    <w:rsid w:val="00911CBA"/>
    <w:rsid w:val="00951433"/>
    <w:rsid w:val="00973421"/>
    <w:rsid w:val="009D38D2"/>
    <w:rsid w:val="00A506A4"/>
    <w:rsid w:val="00A643AD"/>
    <w:rsid w:val="00A8036B"/>
    <w:rsid w:val="00AA46F7"/>
    <w:rsid w:val="00AA592C"/>
    <w:rsid w:val="00AB1509"/>
    <w:rsid w:val="00AB565B"/>
    <w:rsid w:val="00AD303D"/>
    <w:rsid w:val="00B012DF"/>
    <w:rsid w:val="00B12B83"/>
    <w:rsid w:val="00B27572"/>
    <w:rsid w:val="00B4164E"/>
    <w:rsid w:val="00B51430"/>
    <w:rsid w:val="00B92CF2"/>
    <w:rsid w:val="00BB6D96"/>
    <w:rsid w:val="00BB7DDA"/>
    <w:rsid w:val="00BF4C01"/>
    <w:rsid w:val="00C2391D"/>
    <w:rsid w:val="00C32567"/>
    <w:rsid w:val="00C95B67"/>
    <w:rsid w:val="00CA10D6"/>
    <w:rsid w:val="00CA6FCD"/>
    <w:rsid w:val="00CA7595"/>
    <w:rsid w:val="00CE7687"/>
    <w:rsid w:val="00D27413"/>
    <w:rsid w:val="00D308AC"/>
    <w:rsid w:val="00D51322"/>
    <w:rsid w:val="00D52A33"/>
    <w:rsid w:val="00D56F6C"/>
    <w:rsid w:val="00D90760"/>
    <w:rsid w:val="00D911B9"/>
    <w:rsid w:val="00DA7748"/>
    <w:rsid w:val="00E24D76"/>
    <w:rsid w:val="00E25473"/>
    <w:rsid w:val="00E25D48"/>
    <w:rsid w:val="00E709D1"/>
    <w:rsid w:val="00E82474"/>
    <w:rsid w:val="00EE0DF4"/>
    <w:rsid w:val="00EE5DF1"/>
    <w:rsid w:val="00EE7AB0"/>
    <w:rsid w:val="00EF689E"/>
    <w:rsid w:val="00F35C29"/>
    <w:rsid w:val="00F5292B"/>
    <w:rsid w:val="00F86263"/>
    <w:rsid w:val="00F90A87"/>
    <w:rsid w:val="00FC0FBD"/>
    <w:rsid w:val="00FC1F8F"/>
    <w:rsid w:val="00FC5801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6721D-602B-4726-93FF-4BD6110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46F7"/>
  </w:style>
  <w:style w:type="character" w:customStyle="1" w:styleId="a4">
    <w:name w:val="フッター (文字)"/>
    <w:link w:val="a5"/>
    <w:rsid w:val="00AA46F7"/>
    <w:rPr>
      <w:rFonts w:cs="Times New Roman"/>
    </w:rPr>
  </w:style>
  <w:style w:type="character" w:customStyle="1" w:styleId="a6">
    <w:name w:val="ヘッダー (文字)"/>
    <w:link w:val="a7"/>
    <w:rsid w:val="00AA46F7"/>
    <w:rPr>
      <w:rFonts w:cs="Times New Roman"/>
    </w:rPr>
  </w:style>
  <w:style w:type="paragraph" w:styleId="a7">
    <w:name w:val="header"/>
    <w:basedOn w:val="a"/>
    <w:link w:val="a6"/>
    <w:rsid w:val="00AA46F7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7"/>
    <w:uiPriority w:val="99"/>
    <w:semiHidden/>
    <w:rsid w:val="00AA46F7"/>
    <w:rPr>
      <w:rFonts w:ascii="Century" w:eastAsia="ＭＳ 明朝" w:hAnsi="Century" w:cs="Times New Roman"/>
    </w:rPr>
  </w:style>
  <w:style w:type="paragraph" w:styleId="a5">
    <w:name w:val="footer"/>
    <w:basedOn w:val="a"/>
    <w:link w:val="a4"/>
    <w:rsid w:val="00AA46F7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5"/>
    <w:uiPriority w:val="99"/>
    <w:semiHidden/>
    <w:rsid w:val="00AA46F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39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98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A02C-A267-4C1B-B211-FEA3FDBC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npofuji01</dc:creator>
  <cp:keywords/>
  <cp:lastModifiedBy>npofuji</cp:lastModifiedBy>
  <cp:revision>2</cp:revision>
  <cp:lastPrinted>2016-11-09T05:42:00Z</cp:lastPrinted>
  <dcterms:created xsi:type="dcterms:W3CDTF">2016-11-30T05:32:00Z</dcterms:created>
  <dcterms:modified xsi:type="dcterms:W3CDTF">2016-11-30T05:32:00Z</dcterms:modified>
</cp:coreProperties>
</file>